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37E49">
            <w:rPr>
              <w:b/>
              <w:bCs/>
              <w:color w:val="auto"/>
              <w:szCs w:val="22"/>
            </w:rPr>
            <w:t>236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E5E54">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B65F52" w:rsidRPr="00EE158E">
            <w:rPr>
              <w:b/>
              <w:bCs/>
              <w:color w:val="auto"/>
              <w:szCs w:val="22"/>
            </w:rPr>
            <w:t>MERCADÃO DAS EMBALAGENS SOLUÇÕES E</w:t>
          </w:r>
          <w:r w:rsidR="00B65F52">
            <w:rPr>
              <w:b/>
              <w:bCs/>
              <w:color w:val="auto"/>
              <w:szCs w:val="22"/>
            </w:rPr>
            <w:t xml:space="preserve"> </w:t>
          </w:r>
          <w:r w:rsidR="00B65F52" w:rsidRPr="00EE158E">
            <w:rPr>
              <w:b/>
              <w:bCs/>
              <w:color w:val="auto"/>
              <w:szCs w:val="22"/>
            </w:rPr>
            <w:t>SERVIÇOS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37E49" w:rsidRPr="00280327">
        <w:rPr>
          <w:b/>
          <w:bCs/>
          <w:color w:val="auto"/>
          <w:szCs w:val="22"/>
        </w:rPr>
        <w:fldChar w:fldCharType="begin"/>
      </w:r>
      <w:r w:rsidR="00737E49" w:rsidRPr="00280327">
        <w:rPr>
          <w:b/>
          <w:bCs/>
          <w:color w:val="auto"/>
          <w:szCs w:val="22"/>
        </w:rPr>
        <w:instrText xml:space="preserve"> REF  Empresa  \* MERGEFORMAT </w:instrText>
      </w:r>
      <w:r w:rsidR="00737E49" w:rsidRPr="00280327">
        <w:rPr>
          <w:b/>
          <w:bCs/>
          <w:color w:val="auto"/>
          <w:szCs w:val="22"/>
        </w:rPr>
        <w:fldChar w:fldCharType="separate"/>
      </w:r>
      <w:sdt>
        <w:sdtPr>
          <w:rPr>
            <w:b/>
            <w:bCs/>
            <w:color w:val="auto"/>
            <w:szCs w:val="22"/>
          </w:rPr>
          <w:id w:val="-1034580220"/>
          <w:placeholder>
            <w:docPart w:val="83BD025F461245A7BED2C32FFD9BA829"/>
          </w:placeholder>
        </w:sdtPr>
        <w:sdtContent>
          <w:r w:rsidR="008A66E0" w:rsidRPr="00EE158E">
            <w:rPr>
              <w:b/>
              <w:bCs/>
              <w:color w:val="auto"/>
              <w:szCs w:val="22"/>
            </w:rPr>
            <w:t>MERCADÃO DAS EMBALAGENS SOLUÇÕES E</w:t>
          </w:r>
          <w:r w:rsidR="008A66E0">
            <w:rPr>
              <w:b/>
              <w:bCs/>
              <w:color w:val="auto"/>
              <w:szCs w:val="22"/>
            </w:rPr>
            <w:t xml:space="preserve"> </w:t>
          </w:r>
          <w:r w:rsidR="008A66E0" w:rsidRPr="00EE158E">
            <w:rPr>
              <w:b/>
              <w:bCs/>
              <w:color w:val="auto"/>
              <w:szCs w:val="22"/>
            </w:rPr>
            <w:t>SERVIÇOS LTDA</w:t>
          </w:r>
        </w:sdtContent>
      </w:sdt>
      <w:r w:rsidR="00737E49" w:rsidRPr="00280327">
        <w:rPr>
          <w:b/>
          <w:bCs/>
          <w:color w:val="auto"/>
          <w:szCs w:val="22"/>
        </w:rPr>
        <w:fldChar w:fldCharType="end"/>
      </w:r>
      <w:r w:rsidR="00737E49" w:rsidRPr="00280327">
        <w:rPr>
          <w:b/>
          <w:color w:val="auto"/>
          <w:szCs w:val="22"/>
        </w:rPr>
        <w:t>,</w:t>
      </w:r>
      <w:r w:rsidR="00737E49" w:rsidRPr="00280327">
        <w:rPr>
          <w:color w:val="auto"/>
          <w:szCs w:val="22"/>
        </w:rPr>
        <w:t xml:space="preserve"> inscrita no CNPJ/MF sob o nº </w:t>
      </w:r>
      <w:sdt>
        <w:sdtPr>
          <w:rPr>
            <w:color w:val="auto"/>
            <w:szCs w:val="22"/>
          </w:rPr>
          <w:id w:val="1110399737"/>
          <w:placeholder>
            <w:docPart w:val="75533F1C2AD6450996AAA752245F7713"/>
          </w:placeholder>
        </w:sdtPr>
        <w:sdtContent>
          <w:r w:rsidR="00737E49" w:rsidRPr="00EE158E">
            <w:rPr>
              <w:color w:val="auto"/>
              <w:szCs w:val="22"/>
            </w:rPr>
            <w:t>33.308.341/0001-88,</w:t>
          </w:r>
        </w:sdtContent>
      </w:sdt>
      <w:r w:rsidR="00737E49" w:rsidRPr="00280327">
        <w:rPr>
          <w:color w:val="auto"/>
          <w:szCs w:val="22"/>
        </w:rPr>
        <w:t xml:space="preserve"> situada </w:t>
      </w:r>
      <w:r w:rsidR="00737E49">
        <w:rPr>
          <w:color w:val="auto"/>
          <w:szCs w:val="22"/>
        </w:rPr>
        <w:t>n</w:t>
      </w:r>
      <w:r w:rsidR="00737E49" w:rsidRPr="00280327">
        <w:rPr>
          <w:color w:val="auto"/>
          <w:szCs w:val="22"/>
        </w:rPr>
        <w:t xml:space="preserve">a </w:t>
      </w:r>
      <w:sdt>
        <w:sdtPr>
          <w:rPr>
            <w:color w:val="auto"/>
            <w:szCs w:val="22"/>
          </w:rPr>
          <w:id w:val="-1186749777"/>
          <w:placeholder>
            <w:docPart w:val="985CB3F526B04B2EA4823B1113A1003D"/>
          </w:placeholder>
        </w:sdtPr>
        <w:sdtContent>
          <w:r w:rsidR="00737E49" w:rsidRPr="00EE158E">
            <w:rPr>
              <w:color w:val="auto"/>
              <w:szCs w:val="22"/>
            </w:rPr>
            <w:t xml:space="preserve">Rua Max de Vasconcelos, nº 127, </w:t>
          </w:r>
          <w:proofErr w:type="spellStart"/>
          <w:r w:rsidR="00737E49" w:rsidRPr="00EE158E">
            <w:rPr>
              <w:color w:val="auto"/>
              <w:szCs w:val="22"/>
            </w:rPr>
            <w:t>Pq</w:t>
          </w:r>
          <w:proofErr w:type="spellEnd"/>
          <w:r w:rsidR="00737E49" w:rsidRPr="00EE158E">
            <w:rPr>
              <w:color w:val="auto"/>
              <w:szCs w:val="22"/>
            </w:rPr>
            <w:t xml:space="preserve"> </w:t>
          </w:r>
          <w:proofErr w:type="spellStart"/>
          <w:r w:rsidR="00737E49" w:rsidRPr="00EE158E">
            <w:rPr>
              <w:color w:val="auto"/>
              <w:szCs w:val="22"/>
            </w:rPr>
            <w:t>Cajú</w:t>
          </w:r>
          <w:proofErr w:type="spellEnd"/>
          <w:r w:rsidR="00737E49" w:rsidRPr="00EE158E">
            <w:rPr>
              <w:color w:val="auto"/>
              <w:szCs w:val="22"/>
            </w:rPr>
            <w:t>, Campos</w:t>
          </w:r>
          <w:r w:rsidR="00737E49">
            <w:rPr>
              <w:color w:val="auto"/>
              <w:szCs w:val="22"/>
            </w:rPr>
            <w:t xml:space="preserve"> </w:t>
          </w:r>
          <w:r w:rsidR="00737E49" w:rsidRPr="00EE158E">
            <w:rPr>
              <w:color w:val="auto"/>
              <w:szCs w:val="22"/>
            </w:rPr>
            <w:t>Goytacazes – RJ,</w:t>
          </w:r>
        </w:sdtContent>
      </w:sdt>
      <w:r w:rsidR="00737E49" w:rsidRPr="00280327">
        <w:rPr>
          <w:color w:val="auto"/>
          <w:szCs w:val="22"/>
        </w:rPr>
        <w:t xml:space="preserve"> neste ato representada por </w:t>
      </w:r>
      <w:r w:rsidR="00737E49" w:rsidRPr="00EE158E">
        <w:rPr>
          <w:b/>
          <w:color w:val="auto"/>
          <w:szCs w:val="22"/>
        </w:rPr>
        <w:t>Carlos Eduardo de Oliveira</w:t>
      </w:r>
      <w:r w:rsidR="00737E49" w:rsidRPr="00EE158E">
        <w:rPr>
          <w:color w:val="auto"/>
          <w:szCs w:val="22"/>
        </w:rPr>
        <w:t>, portador da carteira de Identidade nº 10.168.514-7, órgão expedidor</w:t>
      </w:r>
      <w:r w:rsidR="00737E49">
        <w:rPr>
          <w:color w:val="auto"/>
          <w:szCs w:val="22"/>
        </w:rPr>
        <w:t xml:space="preserve"> </w:t>
      </w:r>
      <w:r w:rsidR="00737E49" w:rsidRPr="00EE158E">
        <w:rPr>
          <w:color w:val="auto"/>
          <w:szCs w:val="22"/>
        </w:rPr>
        <w:t>DIC/RJ, CPF nº 070.279.597-63</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1693296"/>
          <w:placeholder>
            <w:docPart w:val="21D0EAF0888D44A7AE0E96C45045555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A66E0" w:rsidRPr="008A66E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22735254"/>
          <w:placeholder>
            <w:docPart w:val="6995235065A54437BCA78A1AEC242A16"/>
          </w:placeholder>
        </w:sdtPr>
        <w:sdtEndPr>
          <w:rPr>
            <w:b/>
          </w:rPr>
        </w:sdtEndPr>
        <w:sdtContent>
          <w:r w:rsidR="008A66E0" w:rsidRPr="008A66E0">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w:t>
      </w:r>
      <w:bookmarkStart w:id="4" w:name="_GoBack"/>
      <w:bookmarkEnd w:id="4"/>
      <w:r w:rsidR="00DB7A0B" w:rsidRPr="00280327">
        <w:rPr>
          <w:color w:val="auto"/>
          <w:szCs w:val="22"/>
        </w:rPr>
        <w:t>/2005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9231D0" w:rsidRPr="00112C9D">
        <w:rPr>
          <w:color w:val="auto"/>
          <w:szCs w:val="22"/>
        </w:rPr>
        <w:t xml:space="preserve">Processo Administrativo nº 0092/2021, de </w:t>
      </w:r>
      <w:sdt>
        <w:sdtPr>
          <w:rPr>
            <w:color w:val="auto"/>
            <w:szCs w:val="22"/>
          </w:rPr>
          <w:id w:val="1734583586"/>
          <w:placeholder>
            <w:docPart w:val="0A2641CC10C548F4A7500AB8777069AB"/>
          </w:placeholder>
        </w:sdtPr>
        <w:sdtEndPr/>
        <w:sdtContent>
          <w:r w:rsidR="009231D0" w:rsidRPr="00112C9D">
            <w:rPr>
              <w:color w:val="auto"/>
              <w:szCs w:val="22"/>
            </w:rPr>
            <w:t>06.01.2021</w:t>
          </w:r>
        </w:sdtContent>
      </w:sdt>
      <w:r w:rsidR="009231D0" w:rsidRPr="00112C9D">
        <w:rPr>
          <w:color w:val="auto"/>
          <w:szCs w:val="22"/>
        </w:rPr>
        <w:t xml:space="preserve">, em nome da </w:t>
      </w:r>
      <w:bookmarkStart w:id="5" w:name="Requisitante"/>
      <w:sdt>
        <w:sdtPr>
          <w:rPr>
            <w:color w:val="auto"/>
            <w:szCs w:val="22"/>
          </w:rPr>
          <w:id w:val="-1770924072"/>
          <w:placeholder>
            <w:docPart w:val="4D26424AA84D41FEAD1080AB71DF0437"/>
          </w:placeholder>
        </w:sdtPr>
        <w:sdtEndPr/>
        <w:sdtContent>
          <w:r w:rsidR="009231D0"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5"/>
      <w:r w:rsidR="009231D0">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Obras e Infraestrutura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52287915"/>
          <w:placeholder>
            <w:docPart w:val="D746788B3676402DB0A28290252F911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A66E0" w:rsidRPr="008A66E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52359676"/>
          <w:placeholder>
            <w:docPart w:val="AF71E1FEC002475F90EFA25D76C4D839"/>
          </w:placeholder>
        </w:sdtPr>
        <w:sdtContent>
          <w:r w:rsidR="008A66E0" w:rsidRPr="008A66E0">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73646D">
            <w:rPr>
              <w:b/>
              <w:color w:val="auto"/>
              <w:szCs w:val="22"/>
            </w:rPr>
            <w:t>959,50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73646D">
            <w:rPr>
              <w:b/>
              <w:color w:val="auto"/>
              <w:szCs w:val="22"/>
            </w:rPr>
            <w:t>novecentos e cinquenta e nove</w:t>
          </w:r>
          <w:r w:rsidR="004A34EA">
            <w:rPr>
              <w:b/>
              <w:color w:val="auto"/>
              <w:szCs w:val="22"/>
            </w:rPr>
            <w:t xml:space="preserve"> </w:t>
          </w:r>
          <w:r w:rsidR="001F0C94">
            <w:rPr>
              <w:b/>
              <w:color w:val="auto"/>
              <w:szCs w:val="22"/>
            </w:rPr>
            <w:t>reais</w:t>
          </w:r>
          <w:r w:rsidR="0073646D">
            <w:rPr>
              <w:b/>
              <w:color w:val="auto"/>
              <w:szCs w:val="22"/>
            </w:rPr>
            <w:t xml:space="preserve"> e cinquenta centavos</w:t>
          </w:r>
        </w:sdtContent>
      </w:sdt>
      <w:r w:rsidRPr="00280327">
        <w:rPr>
          <w:b/>
          <w:color w:val="auto"/>
          <w:szCs w:val="22"/>
        </w:rPr>
        <w:t>)</w:t>
      </w:r>
      <w:r w:rsidR="004A34EA">
        <w:rPr>
          <w:b/>
          <w:color w:val="auto"/>
          <w:szCs w:val="22"/>
        </w:rPr>
        <w:t>, pelo</w:t>
      </w:r>
      <w:r w:rsidR="0073646D">
        <w:rPr>
          <w:b/>
          <w:color w:val="auto"/>
          <w:szCs w:val="22"/>
        </w:rPr>
        <w:t>s</w:t>
      </w:r>
      <w:r w:rsidR="001830DF">
        <w:rPr>
          <w:b/>
          <w:color w:val="auto"/>
          <w:szCs w:val="22"/>
        </w:rPr>
        <w:t xml:space="preserve"> ite</w:t>
      </w:r>
      <w:r w:rsidR="0073646D">
        <w:rPr>
          <w:b/>
          <w:color w:val="auto"/>
          <w:szCs w:val="22"/>
        </w:rPr>
        <w:t>ns 08, 49, 72</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1830DF" w:rsidRDefault="001830DF" w:rsidP="001830DF">
      <w:pPr>
        <w:pStyle w:val="Corpodetexto"/>
        <w:spacing w:line="200" w:lineRule="atLeast"/>
        <w:rPr>
          <w:bCs/>
          <w:color w:val="auto"/>
          <w:szCs w:val="22"/>
        </w:rPr>
      </w:pPr>
      <w:r w:rsidRPr="001830DF">
        <w:rPr>
          <w:bCs/>
          <w:color w:val="auto"/>
          <w:szCs w:val="22"/>
        </w:rPr>
        <w:t xml:space="preserve">SECRETARIA DE OBRAS E INFRAESTRUTURA: situada na Rua Humberto Neves, s/n- Bairro Bom Destino – Bom Jardim/RJ– Antiga </w:t>
      </w:r>
      <w:proofErr w:type="spellStart"/>
      <w:r w:rsidRPr="001830DF">
        <w:rPr>
          <w:bCs/>
          <w:color w:val="auto"/>
          <w:szCs w:val="22"/>
        </w:rPr>
        <w:t>Comave</w:t>
      </w:r>
      <w:proofErr w:type="spellEnd"/>
      <w:r w:rsidRPr="001830DF">
        <w:rPr>
          <w:bCs/>
          <w:color w:val="auto"/>
          <w:szCs w:val="22"/>
        </w:rPr>
        <w:t xml:space="preserve"> - </w:t>
      </w:r>
      <w:proofErr w:type="spellStart"/>
      <w:r w:rsidRPr="001830DF">
        <w:rPr>
          <w:bCs/>
          <w:color w:val="auto"/>
          <w:szCs w:val="22"/>
        </w:rPr>
        <w:t>Tel</w:t>
      </w:r>
      <w:proofErr w:type="spellEnd"/>
      <w:r w:rsidRPr="001830DF">
        <w:rPr>
          <w:bCs/>
          <w:color w:val="auto"/>
          <w:szCs w:val="22"/>
        </w:rPr>
        <w:t>: (22) 2566-2583, de segunda a sexta-feira, das 7h às 11h e de 12h às 16 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1A6178" w:rsidRPr="001A6178">
            <w:rPr>
              <w:color w:val="auto"/>
              <w:szCs w:val="22"/>
            </w:rPr>
            <w:t>0600.1545200332.047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1830DF" w:rsidP="001E109B">
      <w:pPr>
        <w:pStyle w:val="Contrato-Corpo"/>
        <w:rPr>
          <w:bCs w:val="0"/>
          <w:color w:val="auto"/>
        </w:rPr>
      </w:pPr>
      <w:r w:rsidRPr="001830DF">
        <w:rPr>
          <w:bCs w:val="0"/>
          <w:color w:val="auto"/>
        </w:rPr>
        <w:t>SECRETARIA DE OBRAS E INFRAESTRUTURA: representado pelo Secretário, Sr. José Cristóvão Raposo dos Santos, matrícula nº41/6919 – SMOI.</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1A6178" w:rsidRPr="001A6178" w:rsidRDefault="001A6178" w:rsidP="001A6178">
      <w:pPr>
        <w:pStyle w:val="Contrato-Corpo"/>
        <w:rPr>
          <w:bCs w:val="0"/>
          <w:color w:val="auto"/>
        </w:rPr>
      </w:pPr>
      <w:r w:rsidRPr="001A6178">
        <w:rPr>
          <w:bCs w:val="0"/>
          <w:color w:val="auto"/>
        </w:rPr>
        <w:t>PELA SECRETARIA DE OBRAS E INFRAESTRUTURA:</w:t>
      </w:r>
    </w:p>
    <w:p w:rsidR="001A6178" w:rsidRPr="001A6178" w:rsidRDefault="001A6178" w:rsidP="001A6178">
      <w:pPr>
        <w:pStyle w:val="Contrato-Corpo"/>
        <w:rPr>
          <w:bCs w:val="0"/>
          <w:color w:val="auto"/>
        </w:rPr>
      </w:pPr>
      <w:r w:rsidRPr="001A6178">
        <w:rPr>
          <w:bCs w:val="0"/>
          <w:color w:val="auto"/>
        </w:rPr>
        <w:t>- Patrícia de Oliveira Erthal – matrícula nº 41/6972 – SMOI, CPF 026.340.497-</w:t>
      </w:r>
      <w:proofErr w:type="gramStart"/>
      <w:r w:rsidRPr="001A6178">
        <w:rPr>
          <w:bCs w:val="0"/>
          <w:color w:val="auto"/>
        </w:rPr>
        <w:t>81</w:t>
      </w:r>
      <w:proofErr w:type="gramEnd"/>
    </w:p>
    <w:p w:rsidR="001A6178" w:rsidRDefault="001A6178" w:rsidP="001A6178">
      <w:pPr>
        <w:pStyle w:val="Contrato-Corpo"/>
        <w:rPr>
          <w:bCs w:val="0"/>
          <w:color w:val="auto"/>
        </w:rPr>
      </w:pPr>
      <w:r w:rsidRPr="001A6178">
        <w:rPr>
          <w:bCs w:val="0"/>
          <w:color w:val="auto"/>
        </w:rPr>
        <w:t xml:space="preserve">- Aline </w:t>
      </w:r>
      <w:proofErr w:type="spellStart"/>
      <w:r w:rsidRPr="001A6178">
        <w:rPr>
          <w:bCs w:val="0"/>
          <w:color w:val="auto"/>
        </w:rPr>
        <w:t>Benvenuti</w:t>
      </w:r>
      <w:proofErr w:type="spellEnd"/>
      <w:r w:rsidRPr="001A6178">
        <w:rPr>
          <w:bCs w:val="0"/>
          <w:color w:val="auto"/>
        </w:rPr>
        <w:t xml:space="preserve"> </w:t>
      </w:r>
      <w:proofErr w:type="spellStart"/>
      <w:r w:rsidRPr="001A6178">
        <w:rPr>
          <w:bCs w:val="0"/>
          <w:color w:val="auto"/>
        </w:rPr>
        <w:t>Farizel</w:t>
      </w:r>
      <w:proofErr w:type="spellEnd"/>
      <w:r w:rsidRPr="001A6178">
        <w:rPr>
          <w:bCs w:val="0"/>
          <w:color w:val="auto"/>
        </w:rPr>
        <w:t xml:space="preserve"> – matrícula nº 41/6937- SMOI, CPF 089.501.857-</w:t>
      </w:r>
      <w:proofErr w:type="gramStart"/>
      <w:r w:rsidRPr="001A6178">
        <w:rPr>
          <w:bCs w:val="0"/>
          <w:color w:val="auto"/>
        </w:rPr>
        <w:t>84</w:t>
      </w:r>
      <w:proofErr w:type="gramEnd"/>
    </w:p>
    <w:p w:rsidR="001E109B" w:rsidRPr="001E109B" w:rsidRDefault="003471D7" w:rsidP="001A6178">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B214B3" w:rsidRDefault="00B214B3" w:rsidP="00B214B3">
      <w:pPr>
        <w:pStyle w:val="Corpodetexto"/>
        <w:spacing w:line="200" w:lineRule="atLeast"/>
        <w:jc w:val="center"/>
        <w:rPr>
          <w:color w:val="auto"/>
          <w:szCs w:val="22"/>
        </w:rPr>
      </w:pPr>
      <w:r w:rsidRPr="00280327">
        <w:rPr>
          <w:color w:val="auto"/>
          <w:szCs w:val="22"/>
        </w:rPr>
        <w:t>Bom Jardim/RJ,</w:t>
      </w:r>
      <w:r>
        <w:rPr>
          <w:color w:val="auto"/>
          <w:szCs w:val="22"/>
        </w:rPr>
        <w:t xml:space="preserve"> 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B214B3" w:rsidRDefault="00B214B3" w:rsidP="00B214B3">
      <w:pPr>
        <w:pStyle w:val="Corpodetexto"/>
        <w:spacing w:line="200" w:lineRule="atLeast"/>
        <w:jc w:val="center"/>
        <w:rPr>
          <w:color w:val="auto"/>
          <w:szCs w:val="22"/>
        </w:rPr>
      </w:pPr>
    </w:p>
    <w:p w:rsidR="00B214B3" w:rsidRDefault="00B214B3" w:rsidP="00B214B3">
      <w:pPr>
        <w:pStyle w:val="Corpodetexto"/>
        <w:spacing w:line="200" w:lineRule="atLeast"/>
        <w:jc w:val="center"/>
        <w:rPr>
          <w:color w:val="auto"/>
          <w:szCs w:val="22"/>
        </w:rPr>
      </w:pPr>
    </w:p>
    <w:p w:rsidR="00B214B3" w:rsidRDefault="00B214B3" w:rsidP="00B214B3">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06456635"/>
          <w:placeholder>
            <w:docPart w:val="00106902BE62472797ACD2C5FC10CD51"/>
          </w:placeholder>
        </w:sdtPr>
        <w:sdtContent>
          <w:r w:rsidR="008A66E0" w:rsidRPr="00EE158E">
            <w:rPr>
              <w:b/>
              <w:bCs/>
              <w:color w:val="auto"/>
              <w:szCs w:val="22"/>
            </w:rPr>
            <w:t>MERCADÃO DAS EMBALAGENS SOLUÇÕES E</w:t>
          </w:r>
          <w:r w:rsidR="008A66E0">
            <w:rPr>
              <w:b/>
              <w:bCs/>
              <w:color w:val="auto"/>
              <w:szCs w:val="22"/>
            </w:rPr>
            <w:t xml:space="preserve"> </w:t>
          </w:r>
          <w:r w:rsidR="008A66E0" w:rsidRPr="00EE158E">
            <w:rPr>
              <w:b/>
              <w:bCs/>
              <w:color w:val="auto"/>
              <w:szCs w:val="22"/>
            </w:rPr>
            <w:t>SERVIÇOS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B" w:rsidRDefault="0056673B" w:rsidP="00EE60F6">
      <w:r>
        <w:separator/>
      </w:r>
    </w:p>
  </w:endnote>
  <w:endnote w:type="continuationSeparator" w:id="0">
    <w:p w:rsidR="0056673B" w:rsidRDefault="0056673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A66E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B" w:rsidRDefault="0056673B" w:rsidP="00EE60F6">
      <w:r>
        <w:separator/>
      </w:r>
    </w:p>
  </w:footnote>
  <w:footnote w:type="continuationSeparator" w:id="0">
    <w:p w:rsidR="0056673B" w:rsidRDefault="0056673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A66E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073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830DF"/>
    <w:rsid w:val="001A6178"/>
    <w:rsid w:val="001E109B"/>
    <w:rsid w:val="001E44F4"/>
    <w:rsid w:val="001F0C9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1D7"/>
    <w:rsid w:val="00370609"/>
    <w:rsid w:val="00384402"/>
    <w:rsid w:val="00385BEC"/>
    <w:rsid w:val="003B2F4B"/>
    <w:rsid w:val="003D5112"/>
    <w:rsid w:val="003E2EF5"/>
    <w:rsid w:val="003E5E54"/>
    <w:rsid w:val="003F2A91"/>
    <w:rsid w:val="0042368C"/>
    <w:rsid w:val="0043300C"/>
    <w:rsid w:val="004739A1"/>
    <w:rsid w:val="00477F01"/>
    <w:rsid w:val="0048565D"/>
    <w:rsid w:val="004A34EA"/>
    <w:rsid w:val="004A6F27"/>
    <w:rsid w:val="004B1FD9"/>
    <w:rsid w:val="004E40CF"/>
    <w:rsid w:val="004F362A"/>
    <w:rsid w:val="00517250"/>
    <w:rsid w:val="00530CEC"/>
    <w:rsid w:val="0056673B"/>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646D"/>
    <w:rsid w:val="00737E49"/>
    <w:rsid w:val="00741FCE"/>
    <w:rsid w:val="00754F22"/>
    <w:rsid w:val="00766D71"/>
    <w:rsid w:val="0077307F"/>
    <w:rsid w:val="00816FA0"/>
    <w:rsid w:val="00832BDA"/>
    <w:rsid w:val="00837C7B"/>
    <w:rsid w:val="00871B04"/>
    <w:rsid w:val="008829E3"/>
    <w:rsid w:val="00897BA8"/>
    <w:rsid w:val="008A66E0"/>
    <w:rsid w:val="008A6858"/>
    <w:rsid w:val="008C3916"/>
    <w:rsid w:val="008E5F33"/>
    <w:rsid w:val="009231D0"/>
    <w:rsid w:val="00924627"/>
    <w:rsid w:val="009323C5"/>
    <w:rsid w:val="00992CC5"/>
    <w:rsid w:val="009963E0"/>
    <w:rsid w:val="009A5839"/>
    <w:rsid w:val="009A5ADC"/>
    <w:rsid w:val="009A5CCA"/>
    <w:rsid w:val="009A7706"/>
    <w:rsid w:val="009C367D"/>
    <w:rsid w:val="009C6B35"/>
    <w:rsid w:val="00A05954"/>
    <w:rsid w:val="00A3783F"/>
    <w:rsid w:val="00A5008C"/>
    <w:rsid w:val="00A67F41"/>
    <w:rsid w:val="00AB39EC"/>
    <w:rsid w:val="00AF07CC"/>
    <w:rsid w:val="00B214B3"/>
    <w:rsid w:val="00B53BD8"/>
    <w:rsid w:val="00B65F52"/>
    <w:rsid w:val="00B83B46"/>
    <w:rsid w:val="00B91175"/>
    <w:rsid w:val="00BB1867"/>
    <w:rsid w:val="00BB4BBB"/>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A2641CC10C548F4A7500AB8777069AB"/>
        <w:category>
          <w:name w:val="Geral"/>
          <w:gallery w:val="placeholder"/>
        </w:category>
        <w:types>
          <w:type w:val="bbPlcHdr"/>
        </w:types>
        <w:behaviors>
          <w:behavior w:val="content"/>
        </w:behaviors>
        <w:guid w:val="{112B6CCC-7344-4C49-BD91-FCE1D5D5A36C}"/>
      </w:docPartPr>
      <w:docPartBody>
        <w:p w:rsidR="00FB31F0" w:rsidRDefault="004A69B6" w:rsidP="004A69B6">
          <w:pPr>
            <w:pStyle w:val="0A2641CC10C548F4A7500AB8777069AB"/>
          </w:pPr>
          <w:r w:rsidRPr="005E3187">
            <w:rPr>
              <w:rStyle w:val="TextodoEspaoReservado"/>
              <w:rFonts w:ascii="Arial Narrow" w:hAnsi="Arial Narrow"/>
              <w:color w:val="C00000"/>
            </w:rPr>
            <w:t>xx.xx.xxxx</w:t>
          </w:r>
        </w:p>
      </w:docPartBody>
    </w:docPart>
    <w:docPart>
      <w:docPartPr>
        <w:name w:val="4D26424AA84D41FEAD1080AB71DF0437"/>
        <w:category>
          <w:name w:val="Geral"/>
          <w:gallery w:val="placeholder"/>
        </w:category>
        <w:types>
          <w:type w:val="bbPlcHdr"/>
        </w:types>
        <w:behaviors>
          <w:behavior w:val="content"/>
        </w:behaviors>
        <w:guid w:val="{7A47CD9A-5BDF-40FE-92D4-EAC2E3F3C1D4}"/>
      </w:docPartPr>
      <w:docPartBody>
        <w:p w:rsidR="00FB31F0" w:rsidRDefault="004A69B6" w:rsidP="004A69B6">
          <w:pPr>
            <w:pStyle w:val="4D26424AA84D41FEAD1080AB71DF0437"/>
          </w:pPr>
          <w:r w:rsidRPr="005E3187">
            <w:rPr>
              <w:rStyle w:val="TextodoEspaoReservado"/>
              <w:rFonts w:ascii="Arial Narrow" w:hAnsi="Arial Narrow"/>
              <w:color w:val="C00000"/>
            </w:rPr>
            <w:t>Secretaria Requisitante</w:t>
          </w:r>
        </w:p>
      </w:docPartBody>
    </w:docPart>
    <w:docPart>
      <w:docPartPr>
        <w:name w:val="75533F1C2AD6450996AAA752245F7713"/>
        <w:category>
          <w:name w:val="Geral"/>
          <w:gallery w:val="placeholder"/>
        </w:category>
        <w:types>
          <w:type w:val="bbPlcHdr"/>
        </w:types>
        <w:behaviors>
          <w:behavior w:val="content"/>
        </w:behaviors>
        <w:guid w:val="{C5282393-87AB-4846-B69A-5E13F6A3F30E}"/>
      </w:docPartPr>
      <w:docPartBody>
        <w:p w:rsidR="00000000" w:rsidRDefault="00856499" w:rsidP="00856499">
          <w:pPr>
            <w:pStyle w:val="75533F1C2AD6450996AAA752245F7713"/>
          </w:pPr>
          <w:r>
            <w:rPr>
              <w:rFonts w:ascii="Arial Narrow" w:hAnsi="Arial Narrow"/>
              <w:color w:val="C00000"/>
            </w:rPr>
            <w:t>xx.xxx.xxx/xxxx-xx</w:t>
          </w:r>
        </w:p>
      </w:docPartBody>
    </w:docPart>
    <w:docPart>
      <w:docPartPr>
        <w:name w:val="985CB3F526B04B2EA4823B1113A1003D"/>
        <w:category>
          <w:name w:val="Geral"/>
          <w:gallery w:val="placeholder"/>
        </w:category>
        <w:types>
          <w:type w:val="bbPlcHdr"/>
        </w:types>
        <w:behaviors>
          <w:behavior w:val="content"/>
        </w:behaviors>
        <w:guid w:val="{B52FB394-8AD5-4EBA-A27F-3DA71C932108}"/>
      </w:docPartPr>
      <w:docPartBody>
        <w:p w:rsidR="00000000" w:rsidRDefault="00856499" w:rsidP="00856499">
          <w:pPr>
            <w:pStyle w:val="985CB3F526B04B2EA4823B1113A1003D"/>
          </w:pPr>
          <w:r>
            <w:rPr>
              <w:rFonts w:ascii="Arial Narrow" w:hAnsi="Arial Narrow"/>
              <w:color w:val="C00000"/>
            </w:rPr>
            <w:t>endereço da empresa</w:t>
          </w:r>
        </w:p>
      </w:docPartBody>
    </w:docPart>
    <w:docPart>
      <w:docPartPr>
        <w:name w:val="83BD025F461245A7BED2C32FFD9BA829"/>
        <w:category>
          <w:name w:val="Geral"/>
          <w:gallery w:val="placeholder"/>
        </w:category>
        <w:types>
          <w:type w:val="bbPlcHdr"/>
        </w:types>
        <w:behaviors>
          <w:behavior w:val="content"/>
        </w:behaviors>
        <w:guid w:val="{F141BE3C-C72C-4904-96C5-388CF09F21A8}"/>
      </w:docPartPr>
      <w:docPartBody>
        <w:p w:rsidR="00000000" w:rsidRDefault="00856499" w:rsidP="00856499">
          <w:pPr>
            <w:pStyle w:val="83BD025F461245A7BED2C32FFD9BA829"/>
          </w:pPr>
          <w:r>
            <w:rPr>
              <w:rStyle w:val="TextodoEspaoReservado"/>
              <w:color w:val="C00000"/>
            </w:rPr>
            <w:t>ADICIONAR NOME DA EMPRESA</w:t>
          </w:r>
        </w:p>
      </w:docPartBody>
    </w:docPart>
    <w:docPart>
      <w:docPartPr>
        <w:name w:val="21D0EAF0888D44A7AE0E96C450455553"/>
        <w:category>
          <w:name w:val="Geral"/>
          <w:gallery w:val="placeholder"/>
        </w:category>
        <w:types>
          <w:type w:val="bbPlcHdr"/>
        </w:types>
        <w:behaviors>
          <w:behavior w:val="content"/>
        </w:behaviors>
        <w:guid w:val="{E1656FD8-FE12-4287-928F-536793620EE4}"/>
      </w:docPartPr>
      <w:docPartBody>
        <w:p w:rsidR="00000000" w:rsidRDefault="00856499" w:rsidP="00856499">
          <w:pPr>
            <w:pStyle w:val="21D0EAF0888D44A7AE0E96C450455553"/>
          </w:pPr>
          <w:r w:rsidRPr="005E3187">
            <w:rPr>
              <w:rStyle w:val="TextodoEspaoReservado"/>
              <w:rFonts w:ascii="Arial Narrow" w:hAnsi="Arial Narrow"/>
              <w:color w:val="C00000"/>
            </w:rPr>
            <w:t>escolher modalidade</w:t>
          </w:r>
        </w:p>
      </w:docPartBody>
    </w:docPart>
    <w:docPart>
      <w:docPartPr>
        <w:name w:val="6995235065A54437BCA78A1AEC242A16"/>
        <w:category>
          <w:name w:val="Geral"/>
          <w:gallery w:val="placeholder"/>
        </w:category>
        <w:types>
          <w:type w:val="bbPlcHdr"/>
        </w:types>
        <w:behaviors>
          <w:behavior w:val="content"/>
        </w:behaviors>
        <w:guid w:val="{0FEE073C-11F2-43A6-96D0-14F896E3F517}"/>
      </w:docPartPr>
      <w:docPartBody>
        <w:p w:rsidR="00000000" w:rsidRDefault="00856499" w:rsidP="00856499">
          <w:pPr>
            <w:pStyle w:val="6995235065A54437BCA78A1AEC242A16"/>
          </w:pPr>
          <w:r w:rsidRPr="005E3187">
            <w:rPr>
              <w:rStyle w:val="TextodoEspaoReservado"/>
              <w:color w:val="C00000"/>
            </w:rPr>
            <w:t>..../ano</w:t>
          </w:r>
        </w:p>
      </w:docPartBody>
    </w:docPart>
    <w:docPart>
      <w:docPartPr>
        <w:name w:val="D746788B3676402DB0A28290252F911C"/>
        <w:category>
          <w:name w:val="Geral"/>
          <w:gallery w:val="placeholder"/>
        </w:category>
        <w:types>
          <w:type w:val="bbPlcHdr"/>
        </w:types>
        <w:behaviors>
          <w:behavior w:val="content"/>
        </w:behaviors>
        <w:guid w:val="{4440DE14-79E8-4F34-9D8C-6D6E5D7A79F9}"/>
      </w:docPartPr>
      <w:docPartBody>
        <w:p w:rsidR="00000000" w:rsidRDefault="00856499" w:rsidP="00856499">
          <w:pPr>
            <w:pStyle w:val="D746788B3676402DB0A28290252F911C"/>
          </w:pPr>
          <w:r w:rsidRPr="005E3187">
            <w:rPr>
              <w:rStyle w:val="TextodoEspaoReservado"/>
              <w:rFonts w:ascii="Arial Narrow" w:hAnsi="Arial Narrow"/>
              <w:color w:val="C00000"/>
            </w:rPr>
            <w:t>escolher modalidade</w:t>
          </w:r>
        </w:p>
      </w:docPartBody>
    </w:docPart>
    <w:docPart>
      <w:docPartPr>
        <w:name w:val="AF71E1FEC002475F90EFA25D76C4D839"/>
        <w:category>
          <w:name w:val="Geral"/>
          <w:gallery w:val="placeholder"/>
        </w:category>
        <w:types>
          <w:type w:val="bbPlcHdr"/>
        </w:types>
        <w:behaviors>
          <w:behavior w:val="content"/>
        </w:behaviors>
        <w:guid w:val="{C86438F3-AE01-45D6-A68B-C2E8C0147834}"/>
      </w:docPartPr>
      <w:docPartBody>
        <w:p w:rsidR="00000000" w:rsidRDefault="00856499" w:rsidP="00856499">
          <w:pPr>
            <w:pStyle w:val="AF71E1FEC002475F90EFA25D76C4D839"/>
          </w:pPr>
          <w:r w:rsidRPr="005E3187">
            <w:rPr>
              <w:rStyle w:val="TextodoEspaoReservado"/>
              <w:color w:val="C00000"/>
            </w:rPr>
            <w:t>..../ano</w:t>
          </w:r>
        </w:p>
      </w:docPartBody>
    </w:docPart>
    <w:docPart>
      <w:docPartPr>
        <w:name w:val="00106902BE62472797ACD2C5FC10CD51"/>
        <w:category>
          <w:name w:val="Geral"/>
          <w:gallery w:val="placeholder"/>
        </w:category>
        <w:types>
          <w:type w:val="bbPlcHdr"/>
        </w:types>
        <w:behaviors>
          <w:behavior w:val="content"/>
        </w:behaviors>
        <w:guid w:val="{6570DE81-112B-435D-B62D-4481CFEA2237}"/>
      </w:docPartPr>
      <w:docPartBody>
        <w:p w:rsidR="00000000" w:rsidRDefault="00856499" w:rsidP="00856499">
          <w:pPr>
            <w:pStyle w:val="00106902BE62472797ACD2C5FC10CD5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062F"/>
    <w:rsid w:val="00364283"/>
    <w:rsid w:val="003A4461"/>
    <w:rsid w:val="00421123"/>
    <w:rsid w:val="004A0E28"/>
    <w:rsid w:val="004A69B6"/>
    <w:rsid w:val="004B44C5"/>
    <w:rsid w:val="004E4A3A"/>
    <w:rsid w:val="00516BBD"/>
    <w:rsid w:val="00547929"/>
    <w:rsid w:val="00570FB1"/>
    <w:rsid w:val="005D12D6"/>
    <w:rsid w:val="005F2C11"/>
    <w:rsid w:val="00631B33"/>
    <w:rsid w:val="00712AC7"/>
    <w:rsid w:val="00784A88"/>
    <w:rsid w:val="00856499"/>
    <w:rsid w:val="00857BAD"/>
    <w:rsid w:val="00892847"/>
    <w:rsid w:val="009A4347"/>
    <w:rsid w:val="00A95CA2"/>
    <w:rsid w:val="00AA3037"/>
    <w:rsid w:val="00AD15F7"/>
    <w:rsid w:val="00AF5F19"/>
    <w:rsid w:val="00B1574A"/>
    <w:rsid w:val="00C92FCC"/>
    <w:rsid w:val="00DA7DC5"/>
    <w:rsid w:val="00E9051D"/>
    <w:rsid w:val="00E976B3"/>
    <w:rsid w:val="00F2324B"/>
    <w:rsid w:val="00F24773"/>
    <w:rsid w:val="00FB3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5649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EF1C3335E69F4FAEADCA467F4FFF4CC4">
    <w:name w:val="EF1C3335E69F4FAEADCA467F4FFF4CC4"/>
    <w:rsid w:val="00856499"/>
  </w:style>
  <w:style w:type="paragraph" w:customStyle="1" w:styleId="C2B0B7CE5AF940309349BB6097C6A3F7">
    <w:name w:val="C2B0B7CE5AF940309349BB6097C6A3F7"/>
    <w:rsid w:val="00856499"/>
  </w:style>
  <w:style w:type="paragraph" w:customStyle="1" w:styleId="BB2C802BC6D04795B31FCA4773CA4ABB">
    <w:name w:val="BB2C802BC6D04795B31FCA4773CA4ABB"/>
    <w:rsid w:val="00856499"/>
  </w:style>
  <w:style w:type="paragraph" w:customStyle="1" w:styleId="0AAFBC5AC1B54B649CD3F7CA760C82B4">
    <w:name w:val="0AAFBC5AC1B54B649CD3F7CA760C82B4"/>
    <w:rsid w:val="00856499"/>
  </w:style>
  <w:style w:type="paragraph" w:customStyle="1" w:styleId="75533F1C2AD6450996AAA752245F7713">
    <w:name w:val="75533F1C2AD6450996AAA752245F7713"/>
    <w:rsid w:val="00856499"/>
  </w:style>
  <w:style w:type="paragraph" w:customStyle="1" w:styleId="985CB3F526B04B2EA4823B1113A1003D">
    <w:name w:val="985CB3F526B04B2EA4823B1113A1003D"/>
    <w:rsid w:val="00856499"/>
  </w:style>
  <w:style w:type="paragraph" w:customStyle="1" w:styleId="83BD025F461245A7BED2C32FFD9BA829">
    <w:name w:val="83BD025F461245A7BED2C32FFD9BA829"/>
    <w:rsid w:val="00856499"/>
  </w:style>
  <w:style w:type="paragraph" w:customStyle="1" w:styleId="21D0EAF0888D44A7AE0E96C450455553">
    <w:name w:val="21D0EAF0888D44A7AE0E96C450455553"/>
    <w:rsid w:val="00856499"/>
  </w:style>
  <w:style w:type="paragraph" w:customStyle="1" w:styleId="6995235065A54437BCA78A1AEC242A16">
    <w:name w:val="6995235065A54437BCA78A1AEC242A16"/>
    <w:rsid w:val="00856499"/>
  </w:style>
  <w:style w:type="paragraph" w:customStyle="1" w:styleId="D746788B3676402DB0A28290252F911C">
    <w:name w:val="D746788B3676402DB0A28290252F911C"/>
    <w:rsid w:val="00856499"/>
  </w:style>
  <w:style w:type="paragraph" w:customStyle="1" w:styleId="AF71E1FEC002475F90EFA25D76C4D839">
    <w:name w:val="AF71E1FEC002475F90EFA25D76C4D839"/>
    <w:rsid w:val="00856499"/>
  </w:style>
  <w:style w:type="paragraph" w:customStyle="1" w:styleId="00106902BE62472797ACD2C5FC10CD51">
    <w:name w:val="00106902BE62472797ACD2C5FC10CD51"/>
    <w:rsid w:val="008564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5649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EF1C3335E69F4FAEADCA467F4FFF4CC4">
    <w:name w:val="EF1C3335E69F4FAEADCA467F4FFF4CC4"/>
    <w:rsid w:val="00856499"/>
  </w:style>
  <w:style w:type="paragraph" w:customStyle="1" w:styleId="C2B0B7CE5AF940309349BB6097C6A3F7">
    <w:name w:val="C2B0B7CE5AF940309349BB6097C6A3F7"/>
    <w:rsid w:val="00856499"/>
  </w:style>
  <w:style w:type="paragraph" w:customStyle="1" w:styleId="BB2C802BC6D04795B31FCA4773CA4ABB">
    <w:name w:val="BB2C802BC6D04795B31FCA4773CA4ABB"/>
    <w:rsid w:val="00856499"/>
  </w:style>
  <w:style w:type="paragraph" w:customStyle="1" w:styleId="0AAFBC5AC1B54B649CD3F7CA760C82B4">
    <w:name w:val="0AAFBC5AC1B54B649CD3F7CA760C82B4"/>
    <w:rsid w:val="00856499"/>
  </w:style>
  <w:style w:type="paragraph" w:customStyle="1" w:styleId="75533F1C2AD6450996AAA752245F7713">
    <w:name w:val="75533F1C2AD6450996AAA752245F7713"/>
    <w:rsid w:val="00856499"/>
  </w:style>
  <w:style w:type="paragraph" w:customStyle="1" w:styleId="985CB3F526B04B2EA4823B1113A1003D">
    <w:name w:val="985CB3F526B04B2EA4823B1113A1003D"/>
    <w:rsid w:val="00856499"/>
  </w:style>
  <w:style w:type="paragraph" w:customStyle="1" w:styleId="83BD025F461245A7BED2C32FFD9BA829">
    <w:name w:val="83BD025F461245A7BED2C32FFD9BA829"/>
    <w:rsid w:val="00856499"/>
  </w:style>
  <w:style w:type="paragraph" w:customStyle="1" w:styleId="21D0EAF0888D44A7AE0E96C450455553">
    <w:name w:val="21D0EAF0888D44A7AE0E96C450455553"/>
    <w:rsid w:val="00856499"/>
  </w:style>
  <w:style w:type="paragraph" w:customStyle="1" w:styleId="6995235065A54437BCA78A1AEC242A16">
    <w:name w:val="6995235065A54437BCA78A1AEC242A16"/>
    <w:rsid w:val="00856499"/>
  </w:style>
  <w:style w:type="paragraph" w:customStyle="1" w:styleId="D746788B3676402DB0A28290252F911C">
    <w:name w:val="D746788B3676402DB0A28290252F911C"/>
    <w:rsid w:val="00856499"/>
  </w:style>
  <w:style w:type="paragraph" w:customStyle="1" w:styleId="AF71E1FEC002475F90EFA25D76C4D839">
    <w:name w:val="AF71E1FEC002475F90EFA25D76C4D839"/>
    <w:rsid w:val="00856499"/>
  </w:style>
  <w:style w:type="paragraph" w:customStyle="1" w:styleId="00106902BE62472797ACD2C5FC10CD51">
    <w:name w:val="00106902BE62472797ACD2C5FC10CD51"/>
    <w:rsid w:val="00856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6B7C-119D-42C5-A848-B7881D48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4900</Words>
  <Characters>26464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2022-01-04T17:45:00Z</dcterms:created>
  <dcterms:modified xsi:type="dcterms:W3CDTF">2022-01-07T14:39:00Z</dcterms:modified>
</cp:coreProperties>
</file>